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977B8A" w:rsidRDefault="00F10130" w:rsidP="004C23A3">
      <w:pPr>
        <w:spacing w:line="50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977B8A">
        <w:rPr>
          <w:rFonts w:ascii="黑体" w:eastAsia="黑体" w:hAnsi="黑体" w:hint="eastAsia"/>
          <w:sz w:val="32"/>
          <w:szCs w:val="32"/>
        </w:rPr>
        <w:t>表8</w:t>
      </w:r>
    </w:p>
    <w:p w:rsidR="00F10130" w:rsidRPr="00977B8A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bCs/>
          <w:w w:val="90"/>
          <w:sz w:val="44"/>
          <w:szCs w:val="44"/>
        </w:rPr>
      </w:pPr>
      <w:r w:rsidRPr="00977B8A">
        <w:rPr>
          <w:rFonts w:ascii="方正小标宋简体" w:eastAsia="方正小标宋简体" w:hAnsi="黑体" w:hint="eastAsia"/>
          <w:bCs/>
          <w:w w:val="90"/>
          <w:sz w:val="44"/>
          <w:szCs w:val="44"/>
        </w:rPr>
        <w:t>检验检测机构资质认定取消检验检测能力审批表</w:t>
      </w:r>
    </w:p>
    <w:p w:rsidR="00F10130" w:rsidRDefault="00F10130" w:rsidP="00183287">
      <w:pPr>
        <w:wordWrap w:val="0"/>
        <w:spacing w:afterLines="50"/>
        <w:ind w:rightChars="-153" w:right="-321"/>
        <w:jc w:val="right"/>
        <w:rPr>
          <w:rFonts w:ascii="黑体" w:eastAsia="黑体" w:hAnsi="黑体"/>
          <w:bCs/>
          <w:sz w:val="30"/>
        </w:rPr>
      </w:pPr>
      <w:r>
        <w:rPr>
          <w:rFonts w:eastAsia="仿宋_GB2312"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页，共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</w:t>
      </w:r>
    </w:p>
    <w:tbl>
      <w:tblPr>
        <w:tblW w:w="100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55"/>
        <w:gridCol w:w="1036"/>
        <w:gridCol w:w="1260"/>
        <w:gridCol w:w="1210"/>
        <w:gridCol w:w="530"/>
        <w:gridCol w:w="810"/>
        <w:gridCol w:w="689"/>
        <w:gridCol w:w="205"/>
        <w:gridCol w:w="1483"/>
        <w:gridCol w:w="1355"/>
      </w:tblGrid>
      <w:tr w:rsidR="00F10130" w:rsidTr="00D9157E">
        <w:trPr>
          <w:trHeight w:val="1940"/>
          <w:jc w:val="center"/>
        </w:trPr>
        <w:tc>
          <w:tcPr>
            <w:tcW w:w="2491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检验检测机构名称</w:t>
            </w:r>
          </w:p>
        </w:tc>
        <w:tc>
          <w:tcPr>
            <w:tcW w:w="7542" w:type="dxa"/>
            <w:gridSpan w:val="8"/>
            <w:vAlign w:val="center"/>
          </w:tcPr>
          <w:p w:rsidR="00F10130" w:rsidRDefault="00F10130" w:rsidP="00D9157E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（印章）</w:t>
            </w:r>
          </w:p>
          <w:p w:rsidR="00F10130" w:rsidRDefault="00F10130" w:rsidP="00D9157E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F10130" w:rsidTr="00D9157E">
        <w:trPr>
          <w:trHeight w:val="724"/>
          <w:jc w:val="center"/>
        </w:trPr>
        <w:tc>
          <w:tcPr>
            <w:tcW w:w="2491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3000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有效期限</w:t>
            </w:r>
          </w:p>
        </w:tc>
        <w:tc>
          <w:tcPr>
            <w:tcW w:w="2838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680"/>
          <w:jc w:val="center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(产品/项目/参数)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产品/项目/参数</w:t>
            </w:r>
          </w:p>
        </w:tc>
        <w:tc>
          <w:tcPr>
            <w:tcW w:w="23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依据的标准（方法）名称及编号（含年号）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所在实验场所</w:t>
            </w:r>
          </w:p>
        </w:tc>
      </w:tr>
      <w:tr w:rsidR="00F10130" w:rsidTr="00D9157E">
        <w:trPr>
          <w:trHeight w:val="794"/>
          <w:jc w:val="center"/>
        </w:trPr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4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3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859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859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859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859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567"/>
          <w:jc w:val="center"/>
        </w:trPr>
        <w:tc>
          <w:tcPr>
            <w:tcW w:w="1455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506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43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567"/>
          <w:jc w:val="center"/>
        </w:trPr>
        <w:tc>
          <w:tcPr>
            <w:tcW w:w="1455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3506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029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043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1265"/>
          <w:jc w:val="center"/>
        </w:trPr>
        <w:tc>
          <w:tcPr>
            <w:tcW w:w="1455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资质认定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部门意见 </w:t>
            </w:r>
          </w:p>
        </w:tc>
        <w:tc>
          <w:tcPr>
            <w:tcW w:w="8578" w:type="dxa"/>
            <w:gridSpan w:val="9"/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（印章）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F10130" w:rsidRDefault="00F10130" w:rsidP="00183287">
      <w:pPr>
        <w:spacing w:beforeLines="50"/>
        <w:ind w:leftChars="-3" w:left="-6"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①</w:t>
      </w:r>
      <w:r>
        <w:rPr>
          <w:rFonts w:ascii="宋体" w:hAnsi="宋体" w:hint="eastAsia"/>
          <w:sz w:val="18"/>
          <w:szCs w:val="18"/>
        </w:rPr>
        <w:t>序号应与原《证书附表》一致；</w:t>
      </w:r>
    </w:p>
    <w:p w:rsidR="00F10130" w:rsidRDefault="00F10130" w:rsidP="004C23A3">
      <w:pPr>
        <w:ind w:right="4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</w:t>
      </w:r>
      <w:r w:rsidR="00D9467E">
        <w:rPr>
          <w:rFonts w:ascii="宋体" w:hAnsi="宋体" w:hint="eastAsia"/>
          <w:sz w:val="18"/>
          <w:szCs w:val="18"/>
        </w:rPr>
        <w:fldChar w:fldCharType="begin"/>
      </w:r>
      <w:r>
        <w:rPr>
          <w:rFonts w:ascii="宋体" w:hAnsi="宋体" w:hint="eastAsia"/>
          <w:sz w:val="18"/>
          <w:szCs w:val="18"/>
        </w:rPr>
        <w:instrText xml:space="preserve"> = 2 \* GB3 \* MERGEFORMAT </w:instrText>
      </w:r>
      <w:r w:rsidR="00D9467E">
        <w:rPr>
          <w:rFonts w:ascii="宋体" w:hAnsi="宋体" w:hint="eastAsia"/>
          <w:sz w:val="18"/>
          <w:szCs w:val="18"/>
        </w:rPr>
        <w:fldChar w:fldCharType="separate"/>
      </w:r>
      <w:r>
        <w:rPr>
          <w:rFonts w:ascii="宋体" w:hAnsi="宋体" w:hint="eastAsia"/>
          <w:sz w:val="18"/>
          <w:szCs w:val="18"/>
        </w:rPr>
        <w:t>②</w:t>
      </w:r>
      <w:r w:rsidR="00D9467E">
        <w:rPr>
          <w:rFonts w:ascii="宋体" w:hAnsi="宋体" w:hint="eastAsia"/>
          <w:sz w:val="18"/>
          <w:szCs w:val="18"/>
        </w:rPr>
        <w:fldChar w:fldCharType="end"/>
      </w:r>
      <w:r>
        <w:rPr>
          <w:rFonts w:ascii="宋体" w:hAnsi="宋体" w:hint="eastAsia"/>
          <w:sz w:val="18"/>
          <w:szCs w:val="18"/>
        </w:rPr>
        <w:t>需一并提交取消能力后的新证书附表电子版。</w:t>
      </w:r>
      <w:r>
        <w:rPr>
          <w:rFonts w:ascii="宋体" w:hAnsi="宋体" w:hint="eastAsia"/>
          <w:sz w:val="18"/>
          <w:szCs w:val="18"/>
        </w:rPr>
        <w:tab/>
      </w:r>
    </w:p>
    <w:p w:rsidR="00F10130" w:rsidRDefault="00F10130" w:rsidP="00183287">
      <w:pPr>
        <w:spacing w:beforeLines="50"/>
        <w:ind w:leftChars="-3" w:left="-6" w:firstLineChars="150" w:firstLine="270"/>
        <w:rPr>
          <w:rFonts w:ascii="宋体" w:hAnsi="宋体"/>
          <w:sz w:val="18"/>
          <w:szCs w:val="18"/>
        </w:rPr>
      </w:pPr>
    </w:p>
    <w:sectPr w:rsidR="00F10130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E9" w:rsidRDefault="006743E9" w:rsidP="008253E8">
      <w:r>
        <w:separator/>
      </w:r>
    </w:p>
  </w:endnote>
  <w:endnote w:type="continuationSeparator" w:id="0">
    <w:p w:rsidR="006743E9" w:rsidRDefault="006743E9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D9467E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6743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6743E9">
    <w:pPr>
      <w:pStyle w:val="a4"/>
      <w:framePr w:wrap="around" w:vAnchor="text" w:hAnchor="margin" w:xAlign="right" w:y="1"/>
      <w:rPr>
        <w:rStyle w:val="a6"/>
      </w:rPr>
    </w:pPr>
  </w:p>
  <w:p w:rsidR="005E2216" w:rsidRDefault="006743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E9" w:rsidRDefault="006743E9" w:rsidP="008253E8">
      <w:r>
        <w:separator/>
      </w:r>
    </w:p>
  </w:footnote>
  <w:footnote w:type="continuationSeparator" w:id="0">
    <w:p w:rsidR="006743E9" w:rsidRDefault="006743E9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183287"/>
    <w:rsid w:val="001950E6"/>
    <w:rsid w:val="001B6EA2"/>
    <w:rsid w:val="00210FD5"/>
    <w:rsid w:val="00280EB6"/>
    <w:rsid w:val="002F4476"/>
    <w:rsid w:val="00476AC4"/>
    <w:rsid w:val="00492193"/>
    <w:rsid w:val="00503E1B"/>
    <w:rsid w:val="00534B9D"/>
    <w:rsid w:val="005423E5"/>
    <w:rsid w:val="00551414"/>
    <w:rsid w:val="00666E16"/>
    <w:rsid w:val="006743E9"/>
    <w:rsid w:val="0079082F"/>
    <w:rsid w:val="007D0315"/>
    <w:rsid w:val="008253E8"/>
    <w:rsid w:val="00854E3C"/>
    <w:rsid w:val="00861C3A"/>
    <w:rsid w:val="008810EF"/>
    <w:rsid w:val="008F33E8"/>
    <w:rsid w:val="00941C7F"/>
    <w:rsid w:val="009512F3"/>
    <w:rsid w:val="00A25211"/>
    <w:rsid w:val="00A64951"/>
    <w:rsid w:val="00AA6253"/>
    <w:rsid w:val="00BC3CD9"/>
    <w:rsid w:val="00C21D62"/>
    <w:rsid w:val="00C222A2"/>
    <w:rsid w:val="00C418BE"/>
    <w:rsid w:val="00C54124"/>
    <w:rsid w:val="00CE0962"/>
    <w:rsid w:val="00D9467E"/>
    <w:rsid w:val="00E36A48"/>
    <w:rsid w:val="00E4643B"/>
    <w:rsid w:val="00F10130"/>
    <w:rsid w:val="00F126DD"/>
    <w:rsid w:val="00F27174"/>
    <w:rsid w:val="00F357C9"/>
    <w:rsid w:val="00F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5780-3DD7-4547-8C24-5503102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16</cp:revision>
  <dcterms:created xsi:type="dcterms:W3CDTF">2017-11-28T08:36:00Z</dcterms:created>
  <dcterms:modified xsi:type="dcterms:W3CDTF">2017-11-29T01:51:00Z</dcterms:modified>
</cp:coreProperties>
</file>